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20" w:rsidRPr="00EF43ED" w:rsidRDefault="00FC49BA" w:rsidP="00FC49BA">
      <w:pPr>
        <w:spacing w:after="360" w:line="288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WNIOSEK</w:t>
      </w:r>
      <w:r>
        <w:rPr>
          <w:rFonts w:cs="Calibri"/>
          <w:b/>
          <w:bCs/>
          <w:sz w:val="24"/>
          <w:szCs w:val="24"/>
          <w:u w:val="single"/>
        </w:rPr>
        <w:br/>
      </w:r>
      <w:r w:rsidR="00D91E20" w:rsidRPr="00EF43ED">
        <w:rPr>
          <w:rFonts w:cs="Calibri"/>
          <w:b/>
          <w:bCs/>
          <w:sz w:val="24"/>
          <w:szCs w:val="24"/>
          <w:u w:val="single"/>
        </w:rPr>
        <w:t>O WYDANIE ŚWI</w:t>
      </w:r>
      <w:r w:rsidR="001E0B88" w:rsidRPr="00EF43ED">
        <w:rPr>
          <w:rFonts w:cs="Calibri"/>
          <w:b/>
          <w:bCs/>
          <w:sz w:val="24"/>
          <w:szCs w:val="24"/>
          <w:u w:val="single"/>
        </w:rPr>
        <w:t>A</w:t>
      </w:r>
      <w:r w:rsidR="006F4D39">
        <w:rPr>
          <w:rFonts w:cs="Calibri"/>
          <w:b/>
          <w:bCs/>
          <w:sz w:val="24"/>
          <w:szCs w:val="24"/>
          <w:u w:val="single"/>
        </w:rPr>
        <w:t>DECTW ZOOTECHNICZNYCH</w:t>
      </w:r>
      <w:r w:rsidR="00D91E20" w:rsidRPr="00EF43ED">
        <w:rPr>
          <w:rFonts w:cs="Calibri"/>
          <w:b/>
          <w:bCs/>
          <w:sz w:val="24"/>
          <w:szCs w:val="24"/>
          <w:u w:val="single"/>
        </w:rPr>
        <w:t xml:space="preserve"> </w:t>
      </w:r>
      <w:r w:rsidR="008F18D9">
        <w:rPr>
          <w:rFonts w:cs="Calibri"/>
          <w:b/>
          <w:bCs/>
          <w:sz w:val="24"/>
          <w:szCs w:val="24"/>
          <w:u w:val="single"/>
        </w:rPr>
        <w:t>/</w:t>
      </w:r>
      <w:r>
        <w:rPr>
          <w:rFonts w:cs="Calibri"/>
          <w:b/>
          <w:bCs/>
          <w:sz w:val="24"/>
          <w:szCs w:val="24"/>
          <w:u w:val="single"/>
        </w:rPr>
        <w:br/>
      </w:r>
      <w:r w:rsidR="009A5CB7">
        <w:rPr>
          <w:rFonts w:cs="Calibri"/>
          <w:b/>
          <w:bCs/>
          <w:sz w:val="24"/>
          <w:szCs w:val="24"/>
          <w:u w:val="single"/>
        </w:rPr>
        <w:t>ZAŚWIADCZEŃ SZTUCZNEGO</w:t>
      </w:r>
      <w:r w:rsidR="00D91E20" w:rsidRPr="00EF43ED">
        <w:rPr>
          <w:rFonts w:cs="Calibri"/>
          <w:b/>
          <w:bCs/>
          <w:sz w:val="24"/>
          <w:szCs w:val="24"/>
          <w:u w:val="single"/>
        </w:rPr>
        <w:t xml:space="preserve"> UNASIENNIANIA KLACZY</w:t>
      </w:r>
    </w:p>
    <w:p w:rsidR="00D91E20" w:rsidRPr="00EF43ED" w:rsidRDefault="00D91E20">
      <w:pPr>
        <w:pStyle w:val="Tekstpodstawowy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Proszę o wydanie:</w:t>
      </w:r>
    </w:p>
    <w:p w:rsidR="00B334E1" w:rsidRDefault="008F18D9" w:rsidP="008F18D9">
      <w:pPr>
        <w:pStyle w:val="Tekstpodstawowy"/>
        <w:tabs>
          <w:tab w:val="left" w:pos="993"/>
        </w:tabs>
        <w:spacing w:before="120" w:after="200"/>
        <w:ind w:left="993" w:hanging="851"/>
        <w:jc w:val="both"/>
        <w:rPr>
          <w:rFonts w:cs="Calibri"/>
          <w:sz w:val="24"/>
          <w:szCs w:val="24"/>
        </w:rPr>
      </w:pPr>
      <w:sdt>
        <w:sdtPr>
          <w:rPr>
            <w:rStyle w:val="Domylnaczcionkaakapitu1"/>
            <w:rFonts w:cs="Calibri"/>
            <w:sz w:val="24"/>
            <w:szCs w:val="24"/>
          </w:rPr>
          <w:id w:val="174498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Domylnaczcionkaakapitu1"/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Style w:val="Domylnaczcionkaakapitu1"/>
          <w:rFonts w:cs="Calibri"/>
          <w:sz w:val="24"/>
          <w:szCs w:val="24"/>
        </w:rPr>
        <w:tab/>
      </w:r>
      <w:r w:rsidR="00D91E20" w:rsidRPr="00EF43ED">
        <w:rPr>
          <w:rStyle w:val="Domylnaczcionkaakapitu1"/>
          <w:rFonts w:cs="Calibri"/>
          <w:sz w:val="24"/>
          <w:szCs w:val="24"/>
        </w:rPr>
        <w:t>świadectw</w:t>
      </w:r>
      <w:r w:rsidR="001E0B88" w:rsidRPr="00EF43ED">
        <w:rPr>
          <w:rStyle w:val="Domylnaczcionkaakapitu1"/>
          <w:rFonts w:cs="Calibri"/>
          <w:sz w:val="24"/>
          <w:szCs w:val="24"/>
        </w:rPr>
        <w:t>(</w:t>
      </w:r>
      <w:r w:rsidR="00D91E20" w:rsidRPr="00EF43ED">
        <w:rPr>
          <w:rStyle w:val="Domylnaczcionkaakapitu1"/>
          <w:rFonts w:cs="Calibri"/>
          <w:sz w:val="24"/>
          <w:szCs w:val="24"/>
        </w:rPr>
        <w:t>a</w:t>
      </w:r>
      <w:r w:rsidR="001E0B88" w:rsidRPr="00EF43ED">
        <w:rPr>
          <w:rStyle w:val="Domylnaczcionkaakapitu1"/>
          <w:rFonts w:cs="Calibri"/>
          <w:sz w:val="24"/>
          <w:szCs w:val="24"/>
        </w:rPr>
        <w:t>)</w:t>
      </w:r>
      <w:r w:rsidR="00D91E20" w:rsidRPr="00EF43ED">
        <w:rPr>
          <w:rStyle w:val="Domylnaczcionkaakapitu1"/>
          <w:rFonts w:cs="Calibri"/>
          <w:sz w:val="24"/>
          <w:szCs w:val="24"/>
        </w:rPr>
        <w:t xml:space="preserve"> zootechnicznego</w:t>
      </w:r>
    </w:p>
    <w:p w:rsidR="00D91E20" w:rsidRPr="00EF43ED" w:rsidRDefault="008F18D9" w:rsidP="00FC49BA">
      <w:pPr>
        <w:pStyle w:val="Tekstpodstawowy"/>
        <w:tabs>
          <w:tab w:val="left" w:pos="993"/>
        </w:tabs>
        <w:spacing w:after="600"/>
        <w:ind w:left="993" w:hanging="851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60133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ab/>
      </w:r>
      <w:r w:rsidR="009A5CB7" w:rsidRPr="00B334E1">
        <w:rPr>
          <w:rFonts w:cs="Calibri"/>
          <w:sz w:val="24"/>
          <w:szCs w:val="24"/>
        </w:rPr>
        <w:t xml:space="preserve">zaświadczeń sztucznego </w:t>
      </w:r>
      <w:r w:rsidR="00D91E20" w:rsidRPr="00B334E1">
        <w:rPr>
          <w:rStyle w:val="Domylnaczcionkaakapitu1"/>
          <w:rFonts w:cs="Calibri"/>
          <w:sz w:val="24"/>
          <w:szCs w:val="24"/>
        </w:rPr>
        <w:t xml:space="preserve">unasienniania klaczy na sezon kopulacyjny </w:t>
      </w:r>
      <w:r w:rsidR="006F4D39" w:rsidRPr="008F18D9">
        <w:rPr>
          <w:rStyle w:val="Domylnaczcionkaakapitu1"/>
          <w:rFonts w:cs="Calibri"/>
          <w:sz w:val="24"/>
          <w:szCs w:val="24"/>
        </w:rPr>
        <w:t>…..……….</w:t>
      </w:r>
      <w:r w:rsidR="00D91E20" w:rsidRPr="00B334E1">
        <w:rPr>
          <w:rFonts w:cs="Calibri"/>
          <w:sz w:val="24"/>
          <w:szCs w:val="24"/>
        </w:rPr>
        <w:t xml:space="preserve"> </w:t>
      </w:r>
      <w:r w:rsidR="00D91E20" w:rsidRPr="00B334E1">
        <w:rPr>
          <w:rStyle w:val="Domylnaczcionkaakapitu1"/>
          <w:rFonts w:cs="Calibri"/>
          <w:sz w:val="24"/>
          <w:szCs w:val="24"/>
        </w:rPr>
        <w:t>na potrzeby dokonania zabiegów inseminacji klaczy nasieniem mrożonym / świeżym ogiera</w:t>
      </w:r>
      <w:r w:rsidR="006F4D39" w:rsidRPr="00B334E1">
        <w:rPr>
          <w:rStyle w:val="Domylnaczcionkaakapitu1"/>
          <w:rFonts w:cs="Calibri"/>
          <w:sz w:val="24"/>
          <w:szCs w:val="24"/>
        </w:rPr>
        <w:t>(ów)</w:t>
      </w:r>
      <w:r w:rsidR="00EF43ED" w:rsidRPr="00B334E1">
        <w:rPr>
          <w:rStyle w:val="Domylnaczcionkaakapitu1"/>
          <w:rFonts w:cs="Calibri"/>
          <w:sz w:val="24"/>
          <w:szCs w:val="24"/>
        </w:rPr>
        <w:t>*</w:t>
      </w:r>
      <w:r w:rsidR="00D91E20" w:rsidRPr="00B334E1">
        <w:rPr>
          <w:rStyle w:val="Domylnaczcionkaakapitu1"/>
          <w:rFonts w:cs="Calibri"/>
          <w:sz w:val="24"/>
          <w:szCs w:val="24"/>
        </w:rPr>
        <w:t>:</w:t>
      </w:r>
    </w:p>
    <w:p w:rsid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nazwa ogiera:</w:t>
      </w:r>
      <w:r w:rsidR="008F18D9">
        <w:rPr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 w:rsidR="00EF43ED"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numer UELN</w:t>
      </w:r>
      <w:r w:rsidR="008F18D9">
        <w:rPr>
          <w:rFonts w:cs="Calibri"/>
          <w:sz w:val="24"/>
          <w:szCs w:val="24"/>
        </w:rPr>
        <w:t>:</w:t>
      </w:r>
      <w:r w:rsidR="008F18D9">
        <w:rPr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data urodzenia</w:t>
      </w:r>
      <w:r w:rsidR="008F18D9">
        <w:rPr>
          <w:rFonts w:cs="Calibri"/>
          <w:sz w:val="24"/>
          <w:szCs w:val="24"/>
        </w:rPr>
        <w:t>:</w:t>
      </w:r>
      <w:r w:rsidR="008F18D9">
        <w:rPr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numer wpisu do księgi</w:t>
      </w:r>
      <w:r w:rsidR="008F18D9">
        <w:rPr>
          <w:rFonts w:cs="Calibri"/>
          <w:sz w:val="24"/>
          <w:szCs w:val="24"/>
        </w:rPr>
        <w:t>:</w:t>
      </w:r>
      <w:r w:rsidR="008F18D9">
        <w:rPr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Default="008F18D9" w:rsidP="008F18D9">
      <w:pPr>
        <w:pStyle w:val="Tekstpodstawowy"/>
        <w:tabs>
          <w:tab w:val="left" w:pos="2835"/>
        </w:tabs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D91E20" w:rsidRPr="00EF43ED">
        <w:rPr>
          <w:rFonts w:cs="Calibri"/>
          <w:sz w:val="24"/>
          <w:szCs w:val="24"/>
        </w:rPr>
        <w:t>asa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EF43ED" w:rsidRPr="00EF43ED" w:rsidRDefault="00EF43ED" w:rsidP="008F18D9">
      <w:pPr>
        <w:pStyle w:val="Tekstpodstawowy"/>
        <w:spacing w:line="360" w:lineRule="auto"/>
        <w:jc w:val="right"/>
        <w:rPr>
          <w:rFonts w:cs="Calibri"/>
          <w:i/>
          <w:sz w:val="20"/>
          <w:szCs w:val="20"/>
        </w:rPr>
      </w:pPr>
      <w:r w:rsidRPr="006F4D39">
        <w:rPr>
          <w:rFonts w:cs="Calibri"/>
          <w:i/>
          <w:sz w:val="20"/>
          <w:szCs w:val="20"/>
        </w:rPr>
        <w:t>*</w:t>
      </w:r>
      <w:r w:rsidR="006F4D39">
        <w:rPr>
          <w:rFonts w:cs="Calibri"/>
          <w:i/>
          <w:sz w:val="20"/>
          <w:szCs w:val="20"/>
        </w:rPr>
        <w:t xml:space="preserve"> </w:t>
      </w:r>
      <w:r w:rsidRPr="00EF43ED">
        <w:rPr>
          <w:rFonts w:cs="Calibri"/>
          <w:i/>
          <w:sz w:val="20"/>
          <w:szCs w:val="20"/>
        </w:rPr>
        <w:t>można załączyć listę ogierów</w:t>
      </w:r>
    </w:p>
    <w:p w:rsidR="00D91E20" w:rsidRDefault="00D91E20">
      <w:pPr>
        <w:pStyle w:val="Tekstpodstawowy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lastRenderedPageBreak/>
        <w:t>Proszę o wydanie ………..</w:t>
      </w:r>
      <w:r w:rsidRPr="00EF43ED">
        <w:rPr>
          <w:rFonts w:cs="Calibri"/>
          <w:sz w:val="24"/>
          <w:szCs w:val="24"/>
        </w:rPr>
        <w:t xml:space="preserve"> </w:t>
      </w:r>
      <w:r w:rsidRPr="00EF43ED">
        <w:rPr>
          <w:rStyle w:val="Domylnaczcionkaakapitu1"/>
          <w:rFonts w:cs="Calibri"/>
          <w:b/>
          <w:sz w:val="24"/>
          <w:szCs w:val="24"/>
        </w:rPr>
        <w:t>szt.</w:t>
      </w:r>
      <w:r w:rsidRPr="00EF43ED">
        <w:rPr>
          <w:rFonts w:cs="Calibri"/>
          <w:sz w:val="24"/>
          <w:szCs w:val="24"/>
        </w:rPr>
        <w:t xml:space="preserve"> </w:t>
      </w:r>
      <w:r w:rsidR="006F4D39">
        <w:rPr>
          <w:rStyle w:val="Domylnaczcionkaakapitu1"/>
          <w:rFonts w:cs="Calibri"/>
          <w:sz w:val="24"/>
          <w:szCs w:val="24"/>
        </w:rPr>
        <w:t>druków</w:t>
      </w:r>
      <w:r w:rsidRPr="00EF43ED">
        <w:rPr>
          <w:rStyle w:val="Domylnaczcionkaakapitu1"/>
          <w:rFonts w:cs="Calibri"/>
          <w:sz w:val="24"/>
          <w:szCs w:val="24"/>
        </w:rPr>
        <w:t xml:space="preserve"> </w:t>
      </w:r>
      <w:r w:rsidR="009A5CB7">
        <w:rPr>
          <w:rStyle w:val="Domylnaczcionkaakapitu1"/>
          <w:rFonts w:cs="Calibri"/>
          <w:sz w:val="24"/>
          <w:szCs w:val="24"/>
        </w:rPr>
        <w:t xml:space="preserve">sztucznego </w:t>
      </w:r>
      <w:r w:rsidRPr="00EF43ED">
        <w:rPr>
          <w:rStyle w:val="Domylnaczcionkaakapitu1"/>
          <w:rFonts w:cs="Calibri"/>
          <w:sz w:val="24"/>
          <w:szCs w:val="24"/>
        </w:rPr>
        <w:t>unasienniania klaczy</w:t>
      </w:r>
    </w:p>
    <w:p w:rsidR="00D91E20" w:rsidRPr="00EF43ED" w:rsidRDefault="00D91E20" w:rsidP="005374F3">
      <w:pPr>
        <w:pStyle w:val="Tekstpodstawowy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 xml:space="preserve">Oświadczam, że posiadam prawo do wykonania zabiegów inseminacji / dystrybucji nasienia mrożonego / świeżego w/w ogiera we wskazanej ilości (odpowiadającej ilości wnioskowanych </w:t>
      </w:r>
      <w:r w:rsidR="006F4D39">
        <w:rPr>
          <w:rFonts w:cs="Calibri"/>
          <w:sz w:val="24"/>
          <w:szCs w:val="24"/>
        </w:rPr>
        <w:t>druków</w:t>
      </w:r>
      <w:r w:rsidRPr="00EF43ED">
        <w:rPr>
          <w:rFonts w:cs="Calibri"/>
          <w:sz w:val="24"/>
          <w:szCs w:val="24"/>
        </w:rPr>
        <w:t xml:space="preserve"> </w:t>
      </w:r>
      <w:r w:rsidR="009A5CB7">
        <w:rPr>
          <w:rFonts w:cs="Calibri"/>
          <w:sz w:val="24"/>
          <w:szCs w:val="24"/>
        </w:rPr>
        <w:t>sztucznego unasienniania</w:t>
      </w:r>
      <w:r w:rsidRPr="00EF43ED">
        <w:rPr>
          <w:rFonts w:cs="Calibri"/>
          <w:sz w:val="24"/>
          <w:szCs w:val="24"/>
        </w:rPr>
        <w:t xml:space="preserve"> klaczy).</w:t>
      </w:r>
    </w:p>
    <w:p w:rsidR="00D91E20" w:rsidRPr="00EF43ED" w:rsidRDefault="00D91E20">
      <w:pPr>
        <w:pStyle w:val="Tekstpodstawowy"/>
        <w:spacing w:before="60" w:after="200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Oświadczam, że  ilość ta jest zgodna zawartymi uzgodnieniami lub umowami cywilno-prawnymi (jeżeli zostały zawarte) związanymi z zakupem  nasienia mrożonego / świeżego w/w ogiera.</w:t>
      </w:r>
    </w:p>
    <w:p w:rsidR="00D91E20" w:rsidRPr="00EF43ED" w:rsidRDefault="00D91E20" w:rsidP="00EF43ED">
      <w:pPr>
        <w:pStyle w:val="Tekstpodstawowy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 xml:space="preserve">Zobowiązuję się do zwrotu grzbietów </w:t>
      </w:r>
      <w:r w:rsidR="009A5CB7">
        <w:rPr>
          <w:rStyle w:val="Domylnaczcionkaakapitu1"/>
          <w:rFonts w:cs="Calibri"/>
          <w:sz w:val="24"/>
          <w:szCs w:val="24"/>
        </w:rPr>
        <w:t>zaświadczeń sztucznego</w:t>
      </w:r>
      <w:r w:rsidRPr="00EF43ED">
        <w:rPr>
          <w:rStyle w:val="Domylnaczcionkaakapitu1"/>
          <w:rFonts w:cs="Calibri"/>
          <w:sz w:val="24"/>
          <w:szCs w:val="24"/>
        </w:rPr>
        <w:t xml:space="preserve"> unasienniania klaczy oraz niewykorzystanych druków prowadzącemu księgę po zakończeniu sezonu kopulacyjnego do dnia 15 stycznia </w:t>
      </w:r>
      <w:r w:rsidR="001E0B88" w:rsidRPr="00EF43ED">
        <w:rPr>
          <w:rStyle w:val="Domylnaczcionkaakapitu1"/>
          <w:rFonts w:cs="Calibri"/>
          <w:sz w:val="24"/>
          <w:szCs w:val="24"/>
        </w:rPr>
        <w:t>…</w:t>
      </w:r>
      <w:r w:rsidR="006F4D39">
        <w:rPr>
          <w:rStyle w:val="Domylnaczcionkaakapitu1"/>
          <w:rFonts w:cs="Calibri"/>
          <w:sz w:val="24"/>
          <w:szCs w:val="24"/>
        </w:rPr>
        <w:t>…………</w:t>
      </w:r>
      <w:r w:rsidR="001E0B88" w:rsidRPr="00EF43ED">
        <w:rPr>
          <w:rStyle w:val="Domylnaczcionkaakapitu1"/>
          <w:rFonts w:cs="Calibri"/>
          <w:sz w:val="24"/>
          <w:szCs w:val="24"/>
        </w:rPr>
        <w:t xml:space="preserve"> </w:t>
      </w:r>
      <w:r w:rsidRPr="00EF43ED">
        <w:rPr>
          <w:rStyle w:val="Domylnaczcionkaakapitu1"/>
          <w:rFonts w:cs="Calibri"/>
          <w:sz w:val="24"/>
          <w:szCs w:val="24"/>
        </w:rPr>
        <w:t>r.</w:t>
      </w:r>
    </w:p>
    <w:p w:rsidR="00D91E20" w:rsidRPr="00EF43ED" w:rsidRDefault="00D91E20" w:rsidP="00EF43ED">
      <w:pPr>
        <w:pStyle w:val="Tekstpodstawowy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Przyjmuję na siebie skutki niezgodności oświadczenia za stanem prawnym oraz jestem świadom(a) odpowiedzialności karnej za podawanie nieprawdy zgodnie</w:t>
      </w:r>
      <w:r w:rsidR="00EF43ED">
        <w:rPr>
          <w:rFonts w:cs="Calibri"/>
          <w:sz w:val="24"/>
          <w:szCs w:val="24"/>
        </w:rPr>
        <w:t xml:space="preserve"> z art 233 § 1 Kodeksu Karnego.</w:t>
      </w:r>
    </w:p>
    <w:p w:rsidR="00EF43ED" w:rsidRDefault="00D91E20" w:rsidP="00FC49BA">
      <w:pPr>
        <w:pStyle w:val="Tekstpodstawowy"/>
        <w:tabs>
          <w:tab w:val="left" w:pos="3119"/>
          <w:tab w:val="left" w:pos="4341"/>
        </w:tabs>
        <w:spacing w:before="360" w:after="0" w:line="360" w:lineRule="auto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Miejscow</w:t>
      </w:r>
      <w:r w:rsidR="008F18D9">
        <w:rPr>
          <w:rStyle w:val="Domylnaczcionkaakapitu1"/>
          <w:rFonts w:cs="Calibri"/>
          <w:sz w:val="24"/>
          <w:szCs w:val="24"/>
        </w:rPr>
        <w:t>ość,</w:t>
      </w:r>
      <w:r w:rsidR="008F18D9">
        <w:rPr>
          <w:rStyle w:val="Domylnaczcionkaakapitu1"/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D91E20" w:rsidP="00FC49BA">
      <w:pPr>
        <w:pStyle w:val="Tekstpodstawowy"/>
        <w:tabs>
          <w:tab w:val="left" w:pos="3119"/>
        </w:tabs>
        <w:spacing w:before="360" w:after="0" w:line="360" w:lineRule="auto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 xml:space="preserve">Imię i nazwisko / nazwa </w:t>
      </w:r>
      <w:r w:rsidR="008F18D9">
        <w:rPr>
          <w:rStyle w:val="Domylnaczcionkaakapitu1"/>
          <w:rFonts w:cs="Calibri"/>
          <w:sz w:val="24"/>
          <w:szCs w:val="24"/>
        </w:rPr>
        <w:t>firmy</w:t>
      </w:r>
      <w:r w:rsidR="008F18D9">
        <w:rPr>
          <w:rStyle w:val="Domylnaczcionkaakapitu1"/>
          <w:rFonts w:cs="Calibri"/>
          <w:sz w:val="24"/>
          <w:szCs w:val="24"/>
        </w:rPr>
        <w:tab/>
      </w:r>
      <w:r w:rsidR="008F18D9" w:rsidRPr="00EF43ED">
        <w:rPr>
          <w:rFonts w:cs="Calibri"/>
          <w:sz w:val="24"/>
          <w:szCs w:val="24"/>
        </w:rPr>
        <w:t>…………………………………………</w:t>
      </w:r>
      <w:r w:rsidR="008F18D9">
        <w:rPr>
          <w:rFonts w:cs="Calibri"/>
          <w:sz w:val="24"/>
          <w:szCs w:val="24"/>
        </w:rPr>
        <w:t>……………………..</w:t>
      </w:r>
      <w:r w:rsidR="008F18D9" w:rsidRPr="00EF43ED">
        <w:rPr>
          <w:rFonts w:cs="Calibri"/>
          <w:sz w:val="24"/>
          <w:szCs w:val="24"/>
        </w:rPr>
        <w:t>….</w:t>
      </w:r>
    </w:p>
    <w:p w:rsidR="00D91E20" w:rsidRPr="00EF43ED" w:rsidRDefault="008F18D9" w:rsidP="00FC49BA">
      <w:pPr>
        <w:pStyle w:val="Tekstpodstawowy"/>
        <w:tabs>
          <w:tab w:val="left" w:pos="3119"/>
        </w:tabs>
        <w:spacing w:before="360" w:after="0" w:line="360" w:lineRule="auto"/>
        <w:rPr>
          <w:rFonts w:cs="Calibri"/>
          <w:sz w:val="24"/>
          <w:szCs w:val="24"/>
        </w:rPr>
      </w:pPr>
      <w:r>
        <w:rPr>
          <w:rStyle w:val="Domylnaczcionkaakapitu1"/>
          <w:rFonts w:cs="Calibri"/>
          <w:sz w:val="24"/>
          <w:szCs w:val="24"/>
        </w:rPr>
        <w:t>Adres</w:t>
      </w:r>
      <w:r>
        <w:rPr>
          <w:rStyle w:val="Domylnaczcionkaakapitu1"/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D91E20" w:rsidRPr="00EF43ED" w:rsidRDefault="008F18D9" w:rsidP="00FC49BA">
      <w:pPr>
        <w:pStyle w:val="Tekstpodstawowy"/>
        <w:spacing w:before="600"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…………………………………………………</w:t>
      </w:r>
    </w:p>
    <w:p w:rsidR="008F18D9" w:rsidRDefault="008F18D9">
      <w:pPr>
        <w:pStyle w:val="Tekstpodstawowy"/>
        <w:jc w:val="center"/>
        <w:rPr>
          <w:rFonts w:cs="Calibri"/>
          <w:b/>
          <w:sz w:val="24"/>
          <w:szCs w:val="24"/>
          <w:u w:val="single"/>
        </w:rPr>
        <w:sectPr w:rsidR="008F18D9" w:rsidSect="00FC49BA">
          <w:pgSz w:w="11906" w:h="16838"/>
          <w:pgMar w:top="720" w:right="720" w:bottom="720" w:left="720" w:header="708" w:footer="708" w:gutter="0"/>
          <w:cols w:space="708"/>
          <w:docGrid w:linePitch="600" w:charSpace="36864"/>
        </w:sectPr>
      </w:pPr>
    </w:p>
    <w:p w:rsidR="00D91E20" w:rsidRPr="00EF43ED" w:rsidRDefault="00D91E20">
      <w:pPr>
        <w:pStyle w:val="Tekstpodstawowy"/>
        <w:jc w:val="center"/>
        <w:rPr>
          <w:rFonts w:cs="Calibri"/>
          <w:sz w:val="24"/>
          <w:szCs w:val="24"/>
        </w:rPr>
      </w:pPr>
      <w:r w:rsidRPr="00EF43ED">
        <w:rPr>
          <w:rFonts w:cs="Calibri"/>
          <w:b/>
          <w:sz w:val="24"/>
          <w:szCs w:val="24"/>
          <w:u w:val="single"/>
        </w:rPr>
        <w:t>OŚWIADCZENIE</w:t>
      </w:r>
    </w:p>
    <w:p w:rsidR="00D91E20" w:rsidRPr="00EF43ED" w:rsidRDefault="00D91E20">
      <w:pPr>
        <w:pStyle w:val="Tekstpodstawowy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Oświadczam, że otrzymałem druki na sezon kopulacyjny …………..</w:t>
      </w: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t>„</w:t>
      </w:r>
      <w:r w:rsidR="005374F3">
        <w:rPr>
          <w:rFonts w:cs="Calibri"/>
          <w:sz w:val="24"/>
          <w:szCs w:val="24"/>
        </w:rPr>
        <w:t xml:space="preserve">Zaświadczenie </w:t>
      </w:r>
      <w:r w:rsidRPr="00EF43ED">
        <w:rPr>
          <w:rFonts w:cs="Calibri"/>
          <w:sz w:val="24"/>
          <w:szCs w:val="24"/>
        </w:rPr>
        <w:t>unasi</w:t>
      </w:r>
      <w:r w:rsidR="006F4D39">
        <w:rPr>
          <w:rFonts w:cs="Calibri"/>
          <w:sz w:val="24"/>
          <w:szCs w:val="24"/>
        </w:rPr>
        <w:t>en</w:t>
      </w:r>
      <w:r w:rsidR="005374F3">
        <w:rPr>
          <w:rFonts w:cs="Calibri"/>
          <w:sz w:val="24"/>
          <w:szCs w:val="24"/>
        </w:rPr>
        <w:t>nia</w:t>
      </w:r>
      <w:r w:rsidRPr="00EF43ED">
        <w:rPr>
          <w:rFonts w:cs="Calibri"/>
          <w:sz w:val="24"/>
          <w:szCs w:val="24"/>
        </w:rPr>
        <w:t>nia klaczy”  szt. ……… od nr ……….. do nr …………</w:t>
      </w: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  <w:r w:rsidRPr="00EF43ED">
        <w:rPr>
          <w:rFonts w:cs="Calibri"/>
          <w:sz w:val="24"/>
          <w:szCs w:val="24"/>
        </w:rPr>
        <w:lastRenderedPageBreak/>
        <w:t>Grzbiety „Świadectw pokryć klaczy” / „</w:t>
      </w:r>
      <w:r w:rsidR="005374F3">
        <w:rPr>
          <w:rFonts w:cs="Calibri"/>
          <w:sz w:val="24"/>
          <w:szCs w:val="24"/>
        </w:rPr>
        <w:t xml:space="preserve">Zaświadczeń </w:t>
      </w:r>
      <w:r w:rsidRPr="00EF43ED">
        <w:rPr>
          <w:rFonts w:cs="Calibri"/>
          <w:sz w:val="24"/>
          <w:szCs w:val="24"/>
        </w:rPr>
        <w:t xml:space="preserve">unasienniania klaczy” (odcinek przeznaczony dla prowadzącego księgę) oraz niewykorzystane druki zostaną zwrócone prowadzącemu księgę po zakończeniu sezonu kopulacyjnego do 15 stycznia </w:t>
      </w:r>
      <w:r w:rsidR="006F4D39">
        <w:rPr>
          <w:rFonts w:cs="Calibri"/>
          <w:sz w:val="24"/>
          <w:szCs w:val="24"/>
        </w:rPr>
        <w:t>…………</w:t>
      </w:r>
      <w:r w:rsidRPr="00EF43ED">
        <w:rPr>
          <w:rFonts w:cs="Calibri"/>
          <w:sz w:val="24"/>
          <w:szCs w:val="24"/>
        </w:rPr>
        <w:t xml:space="preserve"> r.</w:t>
      </w: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D91E20" w:rsidRPr="00EF43ED" w:rsidRDefault="00D91E20">
      <w:pPr>
        <w:pStyle w:val="Tekstpodstawowy"/>
        <w:jc w:val="both"/>
        <w:rPr>
          <w:rFonts w:cs="Calibri"/>
          <w:sz w:val="24"/>
          <w:szCs w:val="24"/>
        </w:rPr>
      </w:pPr>
    </w:p>
    <w:p w:rsidR="00FC49BA" w:rsidRPr="00EF43ED" w:rsidRDefault="00FC49BA" w:rsidP="00FC49BA">
      <w:pPr>
        <w:pStyle w:val="Tekstpodstawowy"/>
        <w:tabs>
          <w:tab w:val="left" w:pos="1843"/>
        </w:tabs>
        <w:spacing w:before="360" w:after="0" w:line="360" w:lineRule="auto"/>
        <w:rPr>
          <w:rFonts w:cs="Calibri"/>
          <w:sz w:val="24"/>
          <w:szCs w:val="24"/>
        </w:rPr>
      </w:pPr>
      <w:r w:rsidRPr="00EF43ED">
        <w:rPr>
          <w:rStyle w:val="Domylnaczcionkaakapitu1"/>
          <w:rFonts w:cs="Calibri"/>
          <w:sz w:val="24"/>
          <w:szCs w:val="24"/>
        </w:rPr>
        <w:t>Imię i nazwisko</w:t>
      </w:r>
      <w:r>
        <w:rPr>
          <w:rStyle w:val="Domylnaczcionkaakapitu1"/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FC49BA" w:rsidRPr="00EF43ED" w:rsidRDefault="00FC49BA" w:rsidP="00FC49BA">
      <w:pPr>
        <w:pStyle w:val="Tekstpodstawowy"/>
        <w:tabs>
          <w:tab w:val="left" w:pos="1843"/>
        </w:tabs>
        <w:spacing w:before="360" w:after="0" w:line="360" w:lineRule="auto"/>
        <w:rPr>
          <w:rFonts w:cs="Calibri"/>
          <w:sz w:val="24"/>
          <w:szCs w:val="24"/>
        </w:rPr>
      </w:pPr>
      <w:r>
        <w:rPr>
          <w:rStyle w:val="Domylnaczcionkaakapitu1"/>
          <w:rFonts w:cs="Calibri"/>
          <w:sz w:val="24"/>
          <w:szCs w:val="24"/>
        </w:rPr>
        <w:t>Adres</w:t>
      </w:r>
      <w:r>
        <w:rPr>
          <w:rStyle w:val="Domylnaczcionkaakapitu1"/>
          <w:rFonts w:cs="Calibri"/>
          <w:sz w:val="24"/>
          <w:szCs w:val="24"/>
        </w:rPr>
        <w:tab/>
      </w:r>
      <w:r w:rsidRPr="00EF43ED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……………………..</w:t>
      </w:r>
      <w:r w:rsidRPr="00EF43ED">
        <w:rPr>
          <w:rFonts w:cs="Calibri"/>
          <w:sz w:val="24"/>
          <w:szCs w:val="24"/>
        </w:rPr>
        <w:t>….</w:t>
      </w:r>
    </w:p>
    <w:p w:rsidR="00D91E20" w:rsidRPr="00FC49BA" w:rsidRDefault="00FC49BA" w:rsidP="00FC49BA">
      <w:pPr>
        <w:pStyle w:val="Tekstpodstawowy"/>
        <w:spacing w:before="600"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……………</w:t>
      </w:r>
      <w:bookmarkStart w:id="0" w:name="_GoBack"/>
      <w:bookmarkEnd w:id="0"/>
      <w:r>
        <w:rPr>
          <w:rFonts w:cs="Calibri"/>
          <w:sz w:val="24"/>
          <w:szCs w:val="24"/>
        </w:rPr>
        <w:t>……………………………………</w:t>
      </w:r>
    </w:p>
    <w:sectPr w:rsidR="00D91E20" w:rsidRPr="00FC49BA" w:rsidSect="00FC49B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123AF6"/>
    <w:multiLevelType w:val="hybridMultilevel"/>
    <w:tmpl w:val="7D802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3058B"/>
    <w:multiLevelType w:val="hybridMultilevel"/>
    <w:tmpl w:val="0DC80360"/>
    <w:lvl w:ilvl="0" w:tplc="027A735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4EF"/>
    <w:multiLevelType w:val="hybridMultilevel"/>
    <w:tmpl w:val="2B3AD738"/>
    <w:lvl w:ilvl="0" w:tplc="D3504DB2">
      <w:numFmt w:val="bullet"/>
      <w:lvlText w:val=""/>
      <w:lvlJc w:val="left"/>
      <w:pPr>
        <w:ind w:left="4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35604DC"/>
    <w:multiLevelType w:val="hybridMultilevel"/>
    <w:tmpl w:val="3F2036C0"/>
    <w:lvl w:ilvl="0" w:tplc="8EB653C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8"/>
    <w:rsid w:val="001C330A"/>
    <w:rsid w:val="001E0B88"/>
    <w:rsid w:val="00404B38"/>
    <w:rsid w:val="005374F3"/>
    <w:rsid w:val="006F4D39"/>
    <w:rsid w:val="00811524"/>
    <w:rsid w:val="008F18D9"/>
    <w:rsid w:val="009A5CB7"/>
    <w:rsid w:val="00B334E1"/>
    <w:rsid w:val="00B72E81"/>
    <w:rsid w:val="00BD3113"/>
    <w:rsid w:val="00D91E20"/>
    <w:rsid w:val="00E12B97"/>
    <w:rsid w:val="00E22312"/>
    <w:rsid w:val="00EF43ED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3F55807-2CE5-4CAC-BA02-F68B5E9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rFonts w:eastAsia="OpenSymbol" w:cs="OpenSymbol"/>
    </w:rPr>
  </w:style>
  <w:style w:type="character" w:customStyle="1" w:styleId="Znakinumeracji">
    <w:name w:val="Znaki numeracji"/>
  </w:style>
  <w:style w:type="character" w:customStyle="1" w:styleId="WWCharLFO1LVL1">
    <w:name w:val="WW_CharLFO1LVL1"/>
    <w:rPr>
      <w:rFonts w:ascii="Times New Roman" w:eastAsia="OpenSymbol" w:hAnsi="Times New Roman" w:cs="OpenSymbol"/>
    </w:rPr>
  </w:style>
  <w:style w:type="character" w:customStyle="1" w:styleId="WWCharLFO1LVL2">
    <w:name w:val="WW_CharLFO1LVL2"/>
    <w:rPr>
      <w:rFonts w:ascii="Times New Roman" w:eastAsia="OpenSymbol" w:hAnsi="Times New Roman" w:cs="OpenSymbol"/>
    </w:rPr>
  </w:style>
  <w:style w:type="character" w:customStyle="1" w:styleId="WWCharLFO1LVL3">
    <w:name w:val="WW_CharLFO1LVL3"/>
    <w:rPr>
      <w:rFonts w:ascii="Times New Roman" w:eastAsia="OpenSymbol" w:hAnsi="Times New Roman" w:cs="OpenSymbol"/>
    </w:rPr>
  </w:style>
  <w:style w:type="character" w:customStyle="1" w:styleId="WWCharLFO1LVL4">
    <w:name w:val="WW_CharLFO1LVL4"/>
    <w:rPr>
      <w:rFonts w:ascii="Times New Roman" w:eastAsia="OpenSymbol" w:hAnsi="Times New Roman" w:cs="OpenSymbol"/>
    </w:rPr>
  </w:style>
  <w:style w:type="character" w:customStyle="1" w:styleId="WWCharLFO1LVL5">
    <w:name w:val="WW_CharLFO1LVL5"/>
    <w:rPr>
      <w:rFonts w:ascii="Times New Roman" w:eastAsia="OpenSymbol" w:hAnsi="Times New Roman" w:cs="OpenSymbol"/>
    </w:rPr>
  </w:style>
  <w:style w:type="character" w:customStyle="1" w:styleId="WWCharLFO1LVL6">
    <w:name w:val="WW_CharLFO1LVL6"/>
    <w:rPr>
      <w:rFonts w:ascii="Times New Roman" w:eastAsia="OpenSymbol" w:hAnsi="Times New Roman" w:cs="OpenSymbol"/>
    </w:rPr>
  </w:style>
  <w:style w:type="character" w:customStyle="1" w:styleId="WWCharLFO1LVL7">
    <w:name w:val="WW_CharLFO1LVL7"/>
    <w:rPr>
      <w:rFonts w:ascii="Times New Roman" w:eastAsia="OpenSymbol" w:hAnsi="Times New Roman" w:cs="OpenSymbol"/>
    </w:rPr>
  </w:style>
  <w:style w:type="character" w:customStyle="1" w:styleId="WWCharLFO1LVL8">
    <w:name w:val="WW_CharLFO1LVL8"/>
    <w:rPr>
      <w:rFonts w:ascii="Times New Roman" w:eastAsia="OpenSymbol" w:hAnsi="Times New Roman" w:cs="OpenSymbol"/>
    </w:rPr>
  </w:style>
  <w:style w:type="character" w:customStyle="1" w:styleId="WWCharLFO1LVL9">
    <w:name w:val="WW_CharLFO1LVL9"/>
    <w:rPr>
      <w:rFonts w:ascii="Times New Roman" w:eastAsia="OpenSymbol" w:hAnsi="Times New Roman" w:cs="OpenSymbol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Nagwek1">
    <w:name w:val="Nagłówek1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521B-6F0B-42E5-A378-24F77513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PZHK</Company>
  <LinksUpToDate>false</LinksUpToDate>
  <CharactersWithSpaces>2053</CharactersWithSpaces>
  <SharedDoc>false</SharedDoc>
  <HLinks>
    <vt:vector size="18" baseType="variant"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http://www.pzhk.pl/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https://www.wetgiw.gov.pl/handel-eksport-import/rejestr-podmiotow-prowadzacych-dzialalnosc-nadzorowana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http://www.pzhk.pl/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Kujawska</dc:creator>
  <cp:keywords/>
  <cp:lastModifiedBy>Katarzyna Izak</cp:lastModifiedBy>
  <cp:revision>3</cp:revision>
  <cp:lastPrinted>1995-11-21T15:41:00Z</cp:lastPrinted>
  <dcterms:created xsi:type="dcterms:W3CDTF">2020-05-28T14:28:00Z</dcterms:created>
  <dcterms:modified xsi:type="dcterms:W3CDTF">2020-05-28T14:41:00Z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Polski Związek Hodowców Koni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